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hu-HU"/>
        </w:rPr>
      </w:pPr>
      <w:bookmarkStart w:id="0" w:name="_GoBack"/>
      <w:bookmarkEnd w:id="0"/>
      <w:r w:rsidRPr="00677B68">
        <w:rPr>
          <w:rFonts w:ascii="Arial" w:hAnsi="Arial" w:cs="Arial"/>
          <w:b/>
          <w:bCs/>
          <w:sz w:val="36"/>
          <w:szCs w:val="36"/>
          <w:lang w:val="hu-HU"/>
        </w:rPr>
        <w:t>Jelentkezési lap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</w:p>
    <w:p w:rsidR="00677B68" w:rsidRPr="00E63C8E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hu-HU"/>
        </w:rPr>
      </w:pPr>
      <w:r w:rsidRPr="00E63C8E">
        <w:rPr>
          <w:rFonts w:ascii="Arial" w:hAnsi="Arial" w:cs="Arial"/>
          <w:b/>
          <w:sz w:val="28"/>
          <w:szCs w:val="28"/>
          <w:lang w:val="hu-HU"/>
        </w:rPr>
        <w:t>Csoport - Intézmény - Rendszer</w:t>
      </w: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 xml:space="preserve">A Macsope nyolcadik konferenciája </w:t>
      </w:r>
    </w:p>
    <w:p w:rsidR="00E63C8E" w:rsidRDefault="00E63C8E" w:rsidP="00677B68">
      <w:pPr>
        <w:rPr>
          <w:rFonts w:ascii="Arial" w:hAnsi="Arial" w:cs="Arial"/>
          <w:sz w:val="26"/>
          <w:szCs w:val="26"/>
          <w:lang w:val="hu-HU"/>
        </w:rPr>
      </w:pPr>
    </w:p>
    <w:p w:rsidR="00A27E28" w:rsidRPr="00677B68" w:rsidRDefault="00677B68" w:rsidP="00677B68">
      <w:pPr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>2014. szeptember 27., Bálint Ház, Budapest, Révay utca 16.</w:t>
      </w:r>
    </w:p>
    <w:p w:rsidR="00677B68" w:rsidRPr="00677B68" w:rsidRDefault="00677B68" w:rsidP="00677B68">
      <w:pPr>
        <w:rPr>
          <w:rFonts w:ascii="Arial" w:hAnsi="Arial" w:cs="Arial"/>
          <w:sz w:val="26"/>
          <w:szCs w:val="26"/>
          <w:lang w:val="hu-HU"/>
        </w:rPr>
      </w:pP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B72B16"/>
          <w:sz w:val="26"/>
          <w:szCs w:val="26"/>
          <w:lang w:val="hu-HU"/>
        </w:rPr>
      </w:pP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B72B16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B72B16"/>
          <w:sz w:val="26"/>
          <w:szCs w:val="26"/>
          <w:lang w:val="hu-HU"/>
        </w:rPr>
      </w:pPr>
      <w:r w:rsidRPr="00677B68">
        <w:rPr>
          <w:rFonts w:ascii="Arial" w:hAnsi="Arial" w:cs="Arial"/>
          <w:color w:val="B72B16"/>
          <w:sz w:val="26"/>
          <w:szCs w:val="26"/>
          <w:lang w:val="hu-HU"/>
        </w:rPr>
        <w:t>(*Kötelező)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Név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…………………………………………………………………………….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Levelezési cím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Számlát kérek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</w:p>
    <w:p w:rsidR="00677B68" w:rsidRPr="00677B68" w:rsidRDefault="00677B68" w:rsidP="00677B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</w:p>
    <w:p w:rsidR="00677B68" w:rsidRPr="00E63C8E" w:rsidRDefault="00677B68" w:rsidP="00677B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hu-HU"/>
        </w:rPr>
      </w:pPr>
      <w:r w:rsidRPr="00E63C8E">
        <w:rPr>
          <w:rFonts w:ascii="Menlo Regular" w:eastAsia="MS Gothic" w:hAnsi="Menlo Regular" w:cs="Menlo Regular"/>
          <w:color w:val="000000"/>
          <w:sz w:val="32"/>
          <w:szCs w:val="32"/>
          <w:lang w:val="hu-HU"/>
        </w:rPr>
        <w:t>☐</w:t>
      </w:r>
      <w:r w:rsidRPr="00E63C8E">
        <w:rPr>
          <w:rFonts w:ascii="Arial" w:hAnsi="Arial" w:cs="Arial"/>
          <w:sz w:val="32"/>
          <w:szCs w:val="32"/>
          <w:lang w:val="hu-HU"/>
        </w:rPr>
        <w:t xml:space="preserve"> Igen</w:t>
      </w:r>
    </w:p>
    <w:p w:rsidR="00677B68" w:rsidRPr="00E63C8E" w:rsidRDefault="00677B68" w:rsidP="00677B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hu-HU"/>
        </w:rPr>
      </w:pPr>
      <w:r w:rsidRPr="00E63C8E">
        <w:rPr>
          <w:rFonts w:ascii="Menlo Regular" w:eastAsia="MS Gothic" w:hAnsi="Menlo Regular" w:cs="Menlo Regular"/>
          <w:color w:val="000000"/>
          <w:sz w:val="32"/>
          <w:szCs w:val="32"/>
          <w:lang w:val="hu-HU"/>
        </w:rPr>
        <w:t>☐</w:t>
      </w:r>
      <w:r w:rsidRPr="00E63C8E">
        <w:rPr>
          <w:rFonts w:ascii="Arial" w:hAnsi="Arial" w:cs="Arial"/>
          <w:sz w:val="32"/>
          <w:szCs w:val="32"/>
          <w:lang w:val="hu-HU"/>
        </w:rPr>
        <w:t xml:space="preserve"> Nem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Számlázási cím (ha különbözik a levelezési címtől):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…………………………………………………………………………………...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Telefonszám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..........................................................................................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E-mail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A konferenciára programmal jelentkezik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Igen</w:t>
      </w:r>
    </w:p>
    <w:p w:rsidR="00677B68" w:rsidRPr="00677B68" w:rsidRDefault="00677B68" w:rsidP="00677B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Nem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A program címe: ……………………………………………………………..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Default="00677B68" w:rsidP="00E63C8E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A program absztraktja (kb. 250 szó)</w:t>
      </w:r>
      <w:r>
        <w:rPr>
          <w:rFonts w:ascii="Arial" w:hAnsi="Arial" w:cs="Arial"/>
          <w:b/>
          <w:bCs/>
          <w:sz w:val="26"/>
          <w:szCs w:val="26"/>
          <w:lang w:val="hu-HU"/>
        </w:rPr>
        <w:t xml:space="preserve">: 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A program műfaja: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  <w:r w:rsidRPr="00677B68">
        <w:rPr>
          <w:rFonts w:ascii="Arial" w:hAnsi="Arial" w:cs="Arial"/>
          <w:color w:val="535353"/>
          <w:sz w:val="26"/>
          <w:szCs w:val="26"/>
          <w:lang w:val="hu-HU"/>
        </w:rPr>
        <w:t>Kérjük jelezze, ha a megadott időtartamtól eltérőt szeretne!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előadás - 20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vitacsoport - 90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kerekasztal - 90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műhely - 90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esetbemutatás vitával - 90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A résztvevők maximális száma: …………………..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A program lebonyolításához szükséges eszközök: 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  <w:r w:rsidRPr="00677B68">
        <w:rPr>
          <w:rFonts w:ascii="Arial" w:hAnsi="Arial" w:cs="Arial"/>
          <w:b/>
          <w:bCs/>
          <w:lang w:val="hu-HU"/>
        </w:rPr>
        <w:t xml:space="preserve">A programmal való jelentkezés határideje (a program címének és absztraktjának beküldése, továbbá a részvételi díj befizetése) 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  <w:r w:rsidRPr="00677B68">
        <w:rPr>
          <w:rFonts w:ascii="Arial" w:hAnsi="Arial" w:cs="Arial"/>
          <w:b/>
          <w:bCs/>
          <w:lang w:val="hu-HU"/>
        </w:rPr>
        <w:t>2014. augusztus 1.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  <w:r w:rsidRPr="00677B68">
        <w:rPr>
          <w:rFonts w:ascii="Arial" w:hAnsi="Arial" w:cs="Arial"/>
          <w:b/>
          <w:bCs/>
          <w:lang w:val="hu-HU"/>
        </w:rPr>
        <w:t>Részvételi díj: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677B68">
        <w:rPr>
          <w:rFonts w:ascii="Times New Roman" w:hAnsi="Times New Roman" w:cs="Times New Roman"/>
          <w:lang w:val="hu-HU"/>
        </w:rPr>
        <w:t xml:space="preserve">2014. augusztus 1-ig kedvezménnyel 3000 forint, a teljes részvételi díj 4000 forint, 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677B68">
        <w:rPr>
          <w:rFonts w:ascii="Times New Roman" w:hAnsi="Times New Roman" w:cs="Times New Roman"/>
          <w:lang w:val="hu-HU"/>
        </w:rPr>
        <w:t xml:space="preserve">2014. augusztus 1-től kedvezménnyel 4000 forint, a teljes részvételi díj 5000 forint, 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677B68">
        <w:rPr>
          <w:rFonts w:ascii="Times New Roman" w:hAnsi="Times New Roman" w:cs="Times New Roman"/>
          <w:lang w:val="hu-HU"/>
        </w:rPr>
        <w:t>a helyszínen kedvezménnyel 5000 forint, a teljes részvételi díj 6000 forint.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Kedvezményre jogosult vagyok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Macsope-tag</w:t>
      </w: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nyugdíjas</w:t>
      </w: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nappali hallgató</w:t>
      </w: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határon túli </w:t>
      </w: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csoportos jelentkező - csoportos kedvezmény 8 főtől, a csoport minden tagjától várunk jelentkezési lapot!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Csoport neve: 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A részvételi díj befizetésének módja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hu-HU"/>
        </w:rPr>
      </w:pPr>
      <w:r w:rsidRPr="00677B68">
        <w:rPr>
          <w:rFonts w:ascii="Menlo Bold" w:eastAsia="MS Gothic" w:hAnsi="Menlo Bold" w:cs="Menlo Bold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Times New Roman" w:hAnsi="Times New Roman" w:cs="Times New Roman"/>
          <w:lang w:val="hu-HU"/>
        </w:rPr>
        <w:t xml:space="preserve">Átutalás: Magyar Csoport-pszichoterápiás Egyesület, </w:t>
      </w:r>
      <w:r w:rsidRPr="00677B68">
        <w:rPr>
          <w:rFonts w:ascii="Times New Roman" w:hAnsi="Times New Roman" w:cs="Times New Roman"/>
          <w:b/>
          <w:lang w:val="hu-HU"/>
        </w:rPr>
        <w:t>OTP 11713005-20096920</w:t>
      </w:r>
    </w:p>
    <w:p w:rsidR="00677B68" w:rsidRPr="00677B68" w:rsidRDefault="00677B68" w:rsidP="00677B6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hu-HU"/>
        </w:rPr>
      </w:pPr>
      <w:r w:rsidRPr="00677B68">
        <w:rPr>
          <w:rFonts w:ascii="Menlo Bold" w:eastAsia="MS Gothic" w:hAnsi="Menlo Bold" w:cs="Menlo Bold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Times New Roman" w:hAnsi="Times New Roman" w:cs="Times New Roman"/>
          <w:lang w:val="hu-HU"/>
        </w:rPr>
        <w:t>Csekk befizetés: melyet a levélcímemre kérek postázni.</w:t>
      </w:r>
    </w:p>
    <w:p w:rsidR="00677B68" w:rsidRPr="00E63C8E" w:rsidRDefault="00677B68" w:rsidP="00677B6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enlo Bold" w:eastAsia="MS Gothic" w:hAnsi="Menlo Bold" w:cs="Menlo Bold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Times New Roman" w:hAnsi="Times New Roman" w:cs="Times New Roman"/>
          <w:lang w:val="hu-HU"/>
        </w:rPr>
        <w:t>Helyszínen készpénzzel</w:t>
      </w: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CME igazolást kér?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Arial" w:hAnsi="Arial" w:cs="Arial"/>
          <w:sz w:val="26"/>
          <w:szCs w:val="26"/>
          <w:lang w:val="hu-HU"/>
        </w:rPr>
        <w:t xml:space="preserve"> igen</w:t>
      </w:r>
    </w:p>
    <w:p w:rsidR="00677B68" w:rsidRPr="00677B68" w:rsidRDefault="00677B68" w:rsidP="00677B6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Arial" w:hAnsi="Arial" w:cs="Arial"/>
          <w:sz w:val="26"/>
          <w:szCs w:val="26"/>
          <w:lang w:val="hu-HU"/>
        </w:rPr>
        <w:t xml:space="preserve"> nem</w:t>
      </w: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Nyilvántartási száma</w:t>
      </w:r>
      <w:r w:rsidRPr="00677B68">
        <w:rPr>
          <w:rFonts w:ascii="Arial" w:hAnsi="Arial" w:cs="Arial"/>
          <w:color w:val="535353"/>
          <w:sz w:val="26"/>
          <w:szCs w:val="26"/>
          <w:lang w:val="hu-HU"/>
        </w:rPr>
        <w:t xml:space="preserve"> (CME ponthoz)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: …………………………………….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>A jelentkezési lap kitöltésével és elküldésével, továbbá a részvételi díj befizetésével a jelentkező és a szervező közötti szerződés érvényesen létrejön, melynek értelmében a szervező helyet biztosít a rendezvényen a jelentkező számára.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 xml:space="preserve">Lemondási feltételek: szeptember 1-ig a részvételi díj 50%-ának visszatérítését vállaljuk, szeptember 1. után nem áll módunkban a visszatérítés. </w:t>
      </w:r>
    </w:p>
    <w:p w:rsidR="00677B68" w:rsidRDefault="00677B68" w:rsidP="00677B68">
      <w:pPr>
        <w:rPr>
          <w:lang w:val="hu-HU"/>
        </w:rPr>
      </w:pPr>
    </w:p>
    <w:p w:rsidR="00E63C8E" w:rsidRDefault="00E63C8E" w:rsidP="00677B68">
      <w:pPr>
        <w:rPr>
          <w:lang w:val="hu-HU"/>
        </w:rPr>
      </w:pPr>
    </w:p>
    <w:p w:rsidR="00E63C8E" w:rsidRDefault="00E63C8E" w:rsidP="00677B68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Visszaküldeni</w:t>
      </w:r>
      <w:r w:rsidRPr="00E63C8E">
        <w:rPr>
          <w:rFonts w:ascii="Times New Roman" w:hAnsi="Times New Roman" w:cs="Times New Roman"/>
          <w:b/>
          <w:sz w:val="32"/>
          <w:szCs w:val="32"/>
          <w:lang w:val="hu-HU"/>
        </w:rPr>
        <w:t xml:space="preserve"> a következő címre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kérjük</w:t>
      </w:r>
      <w:r w:rsidRPr="00E63C8E">
        <w:rPr>
          <w:rFonts w:ascii="Times New Roman" w:hAnsi="Times New Roman" w:cs="Times New Roman"/>
          <w:b/>
          <w:sz w:val="32"/>
          <w:szCs w:val="32"/>
          <w:lang w:val="hu-HU"/>
        </w:rPr>
        <w:t xml:space="preserve">: </w:t>
      </w:r>
      <w:hyperlink r:id="rId6" w:history="1">
        <w:r w:rsidRPr="00473C89">
          <w:rPr>
            <w:rStyle w:val="Hiperhivatkozs"/>
            <w:rFonts w:ascii="Times New Roman" w:hAnsi="Times New Roman" w:cs="Times New Roman"/>
            <w:b/>
            <w:sz w:val="32"/>
            <w:szCs w:val="32"/>
            <w:lang w:val="hu-HU"/>
          </w:rPr>
          <w:t>macsopekonf@gmail.com</w:t>
        </w:r>
      </w:hyperlink>
    </w:p>
    <w:p w:rsidR="00E63C8E" w:rsidRPr="00E63C8E" w:rsidRDefault="00E63C8E" w:rsidP="00677B68">
      <w:pPr>
        <w:rPr>
          <w:rFonts w:ascii="Times New Roman" w:hAnsi="Times New Roman" w:cs="Times New Roman"/>
          <w:b/>
          <w:sz w:val="32"/>
          <w:szCs w:val="32"/>
          <w:lang w:val="hu-HU"/>
        </w:rPr>
      </w:pPr>
    </w:p>
    <w:sectPr w:rsidR="00E63C8E" w:rsidRPr="00E63C8E" w:rsidSect="00A27E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8"/>
    <w:rsid w:val="00517F73"/>
    <w:rsid w:val="00677B68"/>
    <w:rsid w:val="00A27E28"/>
    <w:rsid w:val="00E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sopekon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drgdtavxdvase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ywrwer</dc:creator>
  <cp:lastModifiedBy>Végh Márton</cp:lastModifiedBy>
  <cp:revision>2</cp:revision>
  <dcterms:created xsi:type="dcterms:W3CDTF">2014-06-10T11:01:00Z</dcterms:created>
  <dcterms:modified xsi:type="dcterms:W3CDTF">2014-06-10T11:01:00Z</dcterms:modified>
</cp:coreProperties>
</file>